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31" w:rsidRDefault="00931198">
      <w:pPr>
        <w:spacing w:line="260" w:lineRule="exact"/>
        <w:ind w:left="1200" w:right="1224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CO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PUTER &amp;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INF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ATI</w:t>
      </w:r>
      <w:r>
        <w:rPr>
          <w:b/>
          <w:spacing w:val="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N T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CHNOLO</w:t>
      </w:r>
      <w:r>
        <w:rPr>
          <w:b/>
          <w:spacing w:val="1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 xml:space="preserve">Y 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EPA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ENT</w:t>
      </w:r>
    </w:p>
    <w:p w:rsidR="00076B31" w:rsidRDefault="00076B31">
      <w:pPr>
        <w:spacing w:before="12" w:line="240" w:lineRule="exact"/>
        <w:rPr>
          <w:sz w:val="24"/>
          <w:szCs w:val="24"/>
        </w:rPr>
        <w:sectPr w:rsidR="00076B31">
          <w:type w:val="continuous"/>
          <w:pgSz w:w="12240" w:h="15840"/>
          <w:pgMar w:top="840" w:right="1320" w:bottom="280" w:left="1340" w:header="720" w:footer="720" w:gutter="0"/>
          <w:cols w:space="720"/>
        </w:sectPr>
      </w:pPr>
    </w:p>
    <w:p w:rsidR="00076B31" w:rsidRDefault="00076B31">
      <w:pPr>
        <w:spacing w:before="1" w:line="180" w:lineRule="exact"/>
        <w:rPr>
          <w:sz w:val="18"/>
          <w:szCs w:val="18"/>
        </w:rPr>
      </w:pP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931198">
      <w:pPr>
        <w:spacing w:before="29"/>
        <w:ind w:left="3181" w:right="1247" w:hanging="3181"/>
        <w:rPr>
          <w:sz w:val="24"/>
          <w:szCs w:val="24"/>
        </w:rPr>
        <w:sectPr w:rsidR="00076B31">
          <w:type w:val="continuous"/>
          <w:pgSz w:w="12240" w:h="15840"/>
          <w:pgMar w:top="840" w:right="1320" w:bottom="280" w:left="1340" w:header="720" w:footer="720" w:gutter="0"/>
          <w:cols w:num="2" w:space="720" w:equalWidth="0">
            <w:col w:w="1202" w:space="67"/>
            <w:col w:w="8311"/>
          </w:cols>
        </w:sectPr>
      </w:pPr>
      <w:r>
        <w:br w:type="column"/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FOU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TIFICIAL INTELL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NCE</w:t>
      </w:r>
    </w:p>
    <w:p w:rsidR="00076B31" w:rsidRDefault="00076B31" w:rsidP="00931198">
      <w:pPr>
        <w:rPr>
          <w:sz w:val="24"/>
          <w:szCs w:val="24"/>
        </w:rPr>
      </w:pPr>
    </w:p>
    <w:p w:rsidR="00076B31" w:rsidRDefault="00076B31">
      <w:pPr>
        <w:spacing w:before="1" w:line="280" w:lineRule="exact"/>
        <w:rPr>
          <w:sz w:val="28"/>
          <w:szCs w:val="28"/>
        </w:rPr>
      </w:pPr>
    </w:p>
    <w:p w:rsidR="00076B31" w:rsidRDefault="00931198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Q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stion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</w:t>
      </w:r>
    </w:p>
    <w:p w:rsidR="00076B31" w:rsidRDefault="00931198">
      <w:pPr>
        <w:spacing w:line="200" w:lineRule="exact"/>
      </w:pPr>
      <w:r>
        <w:br w:type="column"/>
      </w: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076B31">
      <w:pPr>
        <w:spacing w:before="2" w:line="260" w:lineRule="exact"/>
        <w:rPr>
          <w:sz w:val="26"/>
          <w:szCs w:val="26"/>
        </w:rPr>
      </w:pPr>
    </w:p>
    <w:p w:rsidR="00076B31" w:rsidRDefault="00931198">
      <w:pPr>
        <w:rPr>
          <w:sz w:val="24"/>
          <w:szCs w:val="24"/>
        </w:rPr>
        <w:sectPr w:rsidR="00076B31">
          <w:type w:val="continuous"/>
          <w:pgSz w:w="12240" w:h="15840"/>
          <w:pgMar w:top="840" w:right="1320" w:bottom="280" w:left="1340" w:header="720" w:footer="720" w:gutter="0"/>
          <w:cols w:num="2" w:space="720" w:equalWidth="0">
            <w:col w:w="5896" w:space="2493"/>
            <w:col w:w="1191"/>
          </w:cols>
        </w:sect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10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ks]</w:t>
      </w:r>
    </w:p>
    <w:p w:rsidR="00076B31" w:rsidRDefault="00931198">
      <w:pPr>
        <w:spacing w:before="2" w:line="276" w:lineRule="auto"/>
        <w:ind w:left="820" w:right="25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his dog,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bbit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lettuce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ome to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ea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ide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iver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wish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ross.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a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at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er’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but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ive.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hold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wo items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is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lone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>bbi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dog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if the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>bbit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ft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the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bbit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How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 xml:space="preserve">n 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so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our</w:t>
      </w:r>
    </w:p>
    <w:p w:rsidR="00076B31" w:rsidRDefault="00931198">
      <w:pPr>
        <w:spacing w:before="1" w:line="260" w:lineRule="exact"/>
        <w:ind w:left="82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ive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 the oth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sid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?</w:t>
      </w:r>
    </w:p>
    <w:p w:rsidR="00076B31" w:rsidRDefault="00076B31">
      <w:pPr>
        <w:spacing w:before="18" w:line="200" w:lineRule="exact"/>
        <w:sectPr w:rsidR="00076B31">
          <w:type w:val="continuous"/>
          <w:pgSz w:w="12240" w:h="15840"/>
          <w:pgMar w:top="840" w:right="1320" w:bottom="280" w:left="1340" w:header="720" w:footer="720" w:gutter="0"/>
          <w:cols w:space="720"/>
        </w:sectPr>
      </w:pP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076B31">
      <w:pPr>
        <w:spacing w:before="18" w:line="200" w:lineRule="exact"/>
      </w:pPr>
    </w:p>
    <w:p w:rsidR="00076B31" w:rsidRDefault="00931198">
      <w:pPr>
        <w:spacing w:line="260" w:lineRule="exact"/>
        <w:ind w:left="100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Q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stion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</w:t>
      </w:r>
    </w:p>
    <w:p w:rsidR="00076B31" w:rsidRDefault="00931198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     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a sui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</w:p>
    <w:p w:rsidR="00076B31" w:rsidRDefault="00931198">
      <w:pPr>
        <w:spacing w:before="41"/>
        <w:rPr>
          <w:sz w:val="24"/>
          <w:szCs w:val="24"/>
        </w:rPr>
      </w:pPr>
      <w:r>
        <w:rPr>
          <w:sz w:val="24"/>
          <w:szCs w:val="24"/>
        </w:rPr>
        <w:t xml:space="preserve">(ii)      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</w:p>
    <w:p w:rsidR="00076B31" w:rsidRDefault="00931198">
      <w:pPr>
        <w:tabs>
          <w:tab w:val="left" w:pos="900"/>
        </w:tabs>
        <w:spacing w:before="43" w:line="275" w:lineRule="auto"/>
        <w:ind w:left="901" w:right="593" w:hanging="901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possib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s/rules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giv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076B31" w:rsidRDefault="00931198">
      <w:pPr>
        <w:spacing w:before="1"/>
        <w:ind w:right="118"/>
        <w:jc w:val="right"/>
        <w:rPr>
          <w:sz w:val="24"/>
          <w:szCs w:val="24"/>
        </w:rPr>
        <w:sectPr w:rsidR="00076B31">
          <w:type w:val="continuous"/>
          <w:pgSz w:w="12240" w:h="15840"/>
          <w:pgMar w:top="840" w:right="1320" w:bottom="280" w:left="1340" w:header="720" w:footer="720" w:gutter="0"/>
          <w:cols w:num="2" w:space="720" w:equalWidth="0">
            <w:col w:w="1202" w:space="878"/>
            <w:col w:w="7500"/>
          </w:cols>
        </w:sect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10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ks]</w:t>
      </w:r>
    </w:p>
    <w:p w:rsidR="00076B31" w:rsidRDefault="00931198">
      <w:pPr>
        <w:spacing w:before="2" w:line="276" w:lineRule="auto"/>
        <w:ind w:left="820" w:right="168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oblem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).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p 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rting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The 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total distan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Assume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 d</w:t>
      </w:r>
      <w:r>
        <w:rPr>
          <w:spacing w:val="1"/>
          <w:sz w:val="24"/>
          <w:szCs w:val="24"/>
        </w:rPr>
        <w:t>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 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ci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</w:p>
    <w:p w:rsidR="00076B31" w:rsidRDefault="00931198">
      <w:pPr>
        <w:spacing w:line="260" w:lineRule="exact"/>
        <w:ind w:left="820"/>
        <w:rPr>
          <w:sz w:val="24"/>
          <w:szCs w:val="24"/>
        </w:rPr>
      </w:pPr>
      <w:r>
        <w:rPr>
          <w:position w:val="-1"/>
          <w:sz w:val="24"/>
          <w:szCs w:val="24"/>
        </w:rPr>
        <w:t>spe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>f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:-</w:t>
      </w:r>
    </w:p>
    <w:p w:rsidR="00076B31" w:rsidRDefault="00076B31">
      <w:pPr>
        <w:spacing w:before="18" w:line="200" w:lineRule="exact"/>
        <w:sectPr w:rsidR="00076B31">
          <w:type w:val="continuous"/>
          <w:pgSz w:w="12240" w:h="15840"/>
          <w:pgMar w:top="840" w:right="1320" w:bottom="280" w:left="1340" w:header="720" w:footer="720" w:gutter="0"/>
          <w:cols w:space="720"/>
        </w:sectPr>
      </w:pPr>
    </w:p>
    <w:p w:rsidR="00076B31" w:rsidRDefault="00931198">
      <w:pPr>
        <w:spacing w:before="29" w:line="275" w:lineRule="auto"/>
        <w:ind w:left="820" w:right="-41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   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ial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(ii)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 (iii)     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tors</w:t>
      </w:r>
    </w:p>
    <w:p w:rsidR="00076B31" w:rsidRDefault="00931198">
      <w:pPr>
        <w:spacing w:before="9" w:line="160" w:lineRule="exact"/>
        <w:rPr>
          <w:sz w:val="17"/>
          <w:szCs w:val="17"/>
        </w:rPr>
      </w:pPr>
      <w:r>
        <w:br w:type="column"/>
      </w: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076B31">
      <w:pPr>
        <w:spacing w:line="200" w:lineRule="exact"/>
      </w:pPr>
    </w:p>
    <w:p w:rsidR="00076B31" w:rsidRDefault="00931198">
      <w:pPr>
        <w:spacing w:line="260" w:lineRule="exact"/>
        <w:rPr>
          <w:sz w:val="24"/>
          <w:szCs w:val="24"/>
        </w:rPr>
        <w:sectPr w:rsidR="00076B31">
          <w:type w:val="continuous"/>
          <w:pgSz w:w="12240" w:h="15840"/>
          <w:pgMar w:top="840" w:right="1320" w:bottom="280" w:left="1340" w:header="720" w:footer="720" w:gutter="0"/>
          <w:cols w:num="2" w:space="720" w:equalWidth="0">
            <w:col w:w="2758" w:space="5631"/>
            <w:col w:w="1191"/>
          </w:cols>
        </w:sectPr>
      </w:pPr>
      <w:r>
        <w:rPr>
          <w:spacing w:val="2"/>
          <w:position w:val="-1"/>
          <w:sz w:val="24"/>
          <w:szCs w:val="24"/>
        </w:rPr>
        <w:t>[</w:t>
      </w:r>
      <w:r>
        <w:rPr>
          <w:position w:val="-1"/>
          <w:sz w:val="24"/>
          <w:szCs w:val="24"/>
        </w:rPr>
        <w:t>10 Ma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ks]</w:t>
      </w:r>
    </w:p>
    <w:p w:rsidR="00076B31" w:rsidRDefault="00076B31">
      <w:pPr>
        <w:spacing w:before="3" w:line="220" w:lineRule="exact"/>
        <w:rPr>
          <w:sz w:val="22"/>
          <w:szCs w:val="22"/>
        </w:rPr>
      </w:pPr>
    </w:p>
    <w:p w:rsidR="00076B31" w:rsidRDefault="00076B31">
      <w:pPr>
        <w:ind w:left="4016" w:right="4035"/>
        <w:jc w:val="center"/>
        <w:rPr>
          <w:sz w:val="24"/>
          <w:szCs w:val="24"/>
        </w:rPr>
      </w:pPr>
      <w:bookmarkStart w:id="0" w:name="_GoBack"/>
      <w:bookmarkEnd w:id="0"/>
    </w:p>
    <w:sectPr w:rsidR="00076B31">
      <w:type w:val="continuous"/>
      <w:pgSz w:w="12240" w:h="15840"/>
      <w:pgMar w:top="8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3D9D"/>
    <w:multiLevelType w:val="multilevel"/>
    <w:tmpl w:val="E670FF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31"/>
    <w:rsid w:val="00076B31"/>
    <w:rsid w:val="0093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C2F3"/>
  <w15:docId w15:val="{FF8A89CE-B138-450E-8C9B-8A38C87B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</dc:creator>
  <cp:lastModifiedBy>Reload</cp:lastModifiedBy>
  <cp:revision>2</cp:revision>
  <dcterms:created xsi:type="dcterms:W3CDTF">2017-05-01T11:47:00Z</dcterms:created>
  <dcterms:modified xsi:type="dcterms:W3CDTF">2017-05-01T11:47:00Z</dcterms:modified>
</cp:coreProperties>
</file>